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9D58" w14:textId="77777777" w:rsidR="00B8111B" w:rsidRDefault="00B8111B">
      <w:pPr>
        <w:jc w:val="center"/>
        <w:rPr>
          <w:rFonts w:ascii="Lucida Calligraphy" w:hAnsi="Lucida Calligraphy" w:cs="Lucida Calligraphy"/>
          <w:b/>
          <w:color w:val="000000"/>
          <w:sz w:val="40"/>
        </w:rPr>
      </w:pPr>
    </w:p>
    <w:p w14:paraId="785400AC" w14:textId="77777777" w:rsidR="00B8111B" w:rsidRDefault="009E42D8">
      <w:pPr>
        <w:jc w:val="center"/>
        <w:rPr>
          <w:rFonts w:ascii="Britannic Bold" w:hAnsi="Britannic Bold" w:cs="Britannic Bold"/>
          <w:b/>
          <w:color w:val="008000"/>
          <w:sz w:val="36"/>
        </w:rPr>
      </w:pPr>
      <w:r>
        <w:rPr>
          <w:rFonts w:ascii="Lucida Calligraphy" w:hAnsi="Lucida Calligraphy" w:cs="Lucida Calligraphy"/>
          <w:b/>
          <w:noProof/>
          <w:color w:val="000000"/>
          <w:sz w:val="40"/>
          <w:lang w:eastAsia="en-US"/>
        </w:rPr>
        <w:drawing>
          <wp:inline distT="0" distB="0" distL="0" distR="0" wp14:anchorId="5709B204" wp14:editId="29FF2AA2">
            <wp:extent cx="1590675" cy="1590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11B">
        <w:rPr>
          <w:rFonts w:ascii="Lucida Calligraphy" w:hAnsi="Lucida Calligraphy" w:cs="Lucida Calligraphy"/>
          <w:b/>
          <w:color w:val="000000"/>
          <w:sz w:val="40"/>
        </w:rPr>
        <w:t xml:space="preserve">        </w:t>
      </w:r>
      <w:r>
        <w:rPr>
          <w:rFonts w:ascii="Lucida Calligraphy" w:hAnsi="Lucida Calligraphy" w:cs="Lucida Calligraphy"/>
          <w:b/>
          <w:noProof/>
          <w:color w:val="000000"/>
          <w:lang w:eastAsia="en-US"/>
        </w:rPr>
        <w:drawing>
          <wp:inline distT="0" distB="0" distL="0" distR="0" wp14:anchorId="3D1340E6" wp14:editId="26AD8C4D">
            <wp:extent cx="1571625" cy="20764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7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11B">
        <w:rPr>
          <w:rFonts w:ascii="Lucida Calligraphy" w:hAnsi="Lucida Calligraphy" w:cs="Lucida Calligraphy"/>
          <w:b/>
          <w:color w:val="000000"/>
          <w:sz w:val="40"/>
        </w:rPr>
        <w:t xml:space="preserve"> </w:t>
      </w:r>
    </w:p>
    <w:p w14:paraId="49AAC02B" w14:textId="77777777" w:rsidR="00B8111B" w:rsidRDefault="00B8111B">
      <w:pPr>
        <w:jc w:val="center"/>
        <w:rPr>
          <w:rFonts w:ascii="Britannic Bold" w:hAnsi="Britannic Bold" w:cs="Britannic Bold"/>
          <w:b/>
          <w:color w:val="008000"/>
          <w:sz w:val="36"/>
        </w:rPr>
      </w:pPr>
    </w:p>
    <w:p w14:paraId="343D993C" w14:textId="1BB4BA9A" w:rsidR="00045758" w:rsidRDefault="00045758">
      <w:pPr>
        <w:jc w:val="center"/>
        <w:rPr>
          <w:rFonts w:ascii="Britannic Bold" w:hAnsi="Britannic Bold" w:cs="Britannic Bold"/>
          <w:b/>
          <w:color w:val="008000"/>
          <w:sz w:val="36"/>
        </w:rPr>
      </w:pPr>
      <w:r>
        <w:rPr>
          <w:rFonts w:ascii="Britannic Bold" w:hAnsi="Britannic Bold" w:cs="Britannic Bold"/>
          <w:b/>
          <w:color w:val="008000"/>
          <w:sz w:val="36"/>
        </w:rPr>
        <w:t>JEFF HAYES MEMORIAL</w:t>
      </w:r>
    </w:p>
    <w:p w14:paraId="369B0ADD" w14:textId="1F76B23A" w:rsidR="00B8111B" w:rsidRDefault="002C4E77">
      <w:pPr>
        <w:jc w:val="center"/>
      </w:pPr>
      <w:r>
        <w:rPr>
          <w:rFonts w:ascii="Britannic Bold" w:hAnsi="Britannic Bold" w:cs="Britannic Bold"/>
          <w:b/>
          <w:color w:val="008000"/>
          <w:sz w:val="36"/>
        </w:rPr>
        <w:t>2</w:t>
      </w:r>
      <w:r w:rsidR="00045758">
        <w:rPr>
          <w:rFonts w:ascii="Britannic Bold" w:hAnsi="Britannic Bold" w:cs="Britannic Bold"/>
          <w:b/>
          <w:color w:val="008000"/>
          <w:sz w:val="36"/>
        </w:rPr>
        <w:t>5</w:t>
      </w:r>
      <w:proofErr w:type="gramStart"/>
      <w:r w:rsidR="002C150E">
        <w:rPr>
          <w:rFonts w:ascii="Britannic Bold" w:hAnsi="Britannic Bold" w:cs="Britannic Bold"/>
          <w:b/>
          <w:color w:val="008000"/>
          <w:sz w:val="36"/>
        </w:rPr>
        <w:t>nd</w:t>
      </w:r>
      <w:r w:rsidR="001A0410">
        <w:rPr>
          <w:rFonts w:ascii="Britannic Bold" w:hAnsi="Britannic Bold" w:cs="Britannic Bold"/>
          <w:b/>
          <w:color w:val="008000"/>
          <w:sz w:val="36"/>
        </w:rPr>
        <w:t xml:space="preserve"> </w:t>
      </w:r>
      <w:r w:rsidR="00B8111B">
        <w:rPr>
          <w:rFonts w:ascii="Britannic Bold" w:hAnsi="Britannic Bold" w:cs="Britannic Bold"/>
          <w:b/>
          <w:color w:val="008000"/>
          <w:sz w:val="36"/>
        </w:rPr>
        <w:t xml:space="preserve"> ANNUAL</w:t>
      </w:r>
      <w:proofErr w:type="gramEnd"/>
      <w:r w:rsidR="00B8111B">
        <w:rPr>
          <w:rFonts w:ascii="Britannic Bold" w:hAnsi="Britannic Bold" w:cs="Britannic Bold"/>
          <w:b/>
          <w:color w:val="008000"/>
          <w:sz w:val="36"/>
        </w:rPr>
        <w:t xml:space="preserve"> CWA/AT&amp;T CHARITY GOLF </w:t>
      </w:r>
      <w:r w:rsidR="00045758">
        <w:rPr>
          <w:rFonts w:ascii="Britannic Bold" w:hAnsi="Britannic Bold" w:cs="Britannic Bold"/>
          <w:b/>
          <w:color w:val="008000"/>
          <w:sz w:val="36"/>
        </w:rPr>
        <w:t>CLASSIC</w:t>
      </w:r>
    </w:p>
    <w:p w14:paraId="74FC8092" w14:textId="77777777" w:rsidR="00B8111B" w:rsidRDefault="00B8111B">
      <w:pPr>
        <w:jc w:val="center"/>
      </w:pPr>
    </w:p>
    <w:p w14:paraId="15DD5B66" w14:textId="77777777" w:rsidR="00B8111B" w:rsidRDefault="00B8111B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WHO</w:t>
      </w:r>
      <w:r>
        <w:rPr>
          <w:b/>
          <w:color w:val="000000"/>
          <w:sz w:val="26"/>
        </w:rPr>
        <w:t>: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FIRST 36 - 4 PERSON TEAMS  </w:t>
      </w:r>
    </w:p>
    <w:p w14:paraId="6808235B" w14:textId="2ED84070" w:rsidR="00B8111B" w:rsidRDefault="00B8111B">
      <w:pPr>
        <w:rPr>
          <w:b/>
          <w:color w:val="000000"/>
          <w:sz w:val="24"/>
        </w:rPr>
      </w:pPr>
      <w:r>
        <w:rPr>
          <w:b/>
          <w:color w:val="FF0000"/>
          <w:sz w:val="28"/>
        </w:rPr>
        <w:t>WHEN</w:t>
      </w:r>
      <w:r>
        <w:rPr>
          <w:b/>
          <w:color w:val="000000"/>
          <w:sz w:val="28"/>
        </w:rPr>
        <w:t>:</w:t>
      </w:r>
      <w:r w:rsidR="00A04B05">
        <w:rPr>
          <w:b/>
          <w:color w:val="000000"/>
          <w:sz w:val="24"/>
        </w:rPr>
        <w:tab/>
      </w:r>
      <w:r w:rsidR="00A04B05">
        <w:rPr>
          <w:b/>
          <w:color w:val="000000"/>
          <w:sz w:val="24"/>
        </w:rPr>
        <w:tab/>
        <w:t xml:space="preserve">SATURDAY, </w:t>
      </w:r>
      <w:r w:rsidR="001A0410">
        <w:rPr>
          <w:b/>
          <w:color w:val="000000"/>
          <w:sz w:val="24"/>
        </w:rPr>
        <w:t>June</w:t>
      </w:r>
      <w:r w:rsidR="00045758">
        <w:rPr>
          <w:b/>
          <w:color w:val="000000"/>
          <w:sz w:val="24"/>
        </w:rPr>
        <w:t xml:space="preserve"> 8th</w:t>
      </w:r>
      <w:r w:rsidR="001A0410">
        <w:rPr>
          <w:b/>
          <w:color w:val="000000"/>
          <w:sz w:val="24"/>
        </w:rPr>
        <w:t>, 202</w:t>
      </w:r>
      <w:r w:rsidR="002C150E">
        <w:rPr>
          <w:b/>
          <w:color w:val="000000"/>
          <w:sz w:val="24"/>
        </w:rPr>
        <w:t>1</w:t>
      </w:r>
      <w:r w:rsidR="006D31BA">
        <w:rPr>
          <w:b/>
          <w:color w:val="000000"/>
          <w:sz w:val="24"/>
        </w:rPr>
        <w:t xml:space="preserve"> - 8:0</w:t>
      </w:r>
      <w:r>
        <w:rPr>
          <w:b/>
          <w:color w:val="000000"/>
          <w:sz w:val="24"/>
        </w:rPr>
        <w:t>0AM SHOTGUN START</w:t>
      </w:r>
    </w:p>
    <w:p w14:paraId="1B4148F4" w14:textId="77777777" w:rsidR="0000522D" w:rsidRPr="0000522D" w:rsidRDefault="008B1CA5">
      <w:pPr>
        <w:rPr>
          <w:b/>
          <w:color w:val="0070C0"/>
          <w:sz w:val="28"/>
        </w:rPr>
      </w:pPr>
      <w:r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 w:rsidR="002E38CC">
        <w:rPr>
          <w:b/>
          <w:color w:val="0070C0"/>
          <w:sz w:val="28"/>
        </w:rPr>
        <w:t>Registration starts</w:t>
      </w:r>
      <w:r w:rsidR="00232B80">
        <w:rPr>
          <w:b/>
          <w:color w:val="0070C0"/>
          <w:sz w:val="28"/>
        </w:rPr>
        <w:t xml:space="preserve"> at 7:00</w:t>
      </w:r>
      <w:r w:rsidRPr="0000522D">
        <w:rPr>
          <w:b/>
          <w:color w:val="0070C0"/>
          <w:sz w:val="28"/>
        </w:rPr>
        <w:t>AM</w:t>
      </w:r>
    </w:p>
    <w:p w14:paraId="32988BE3" w14:textId="77777777" w:rsidR="00B8111B" w:rsidRDefault="00B8111B">
      <w:pPr>
        <w:rPr>
          <w:b/>
          <w:color w:val="000000"/>
          <w:sz w:val="24"/>
        </w:rPr>
      </w:pPr>
      <w:r>
        <w:rPr>
          <w:b/>
          <w:color w:val="FF0000"/>
          <w:sz w:val="28"/>
        </w:rPr>
        <w:t>WHERE</w:t>
      </w:r>
      <w:r>
        <w:rPr>
          <w:b/>
          <w:color w:val="000000"/>
          <w:sz w:val="28"/>
        </w:rPr>
        <w:t>:</w:t>
      </w:r>
      <w:r w:rsidR="00B82A6D">
        <w:rPr>
          <w:b/>
          <w:color w:val="000000"/>
          <w:sz w:val="24"/>
        </w:rPr>
        <w:tab/>
      </w:r>
      <w:r w:rsidR="00B82A6D">
        <w:rPr>
          <w:b/>
          <w:color w:val="000000"/>
          <w:sz w:val="24"/>
        </w:rPr>
        <w:tab/>
      </w:r>
      <w:r w:rsidR="00B82A6D" w:rsidRPr="00B82A6D">
        <w:rPr>
          <w:b/>
          <w:color w:val="000000"/>
          <w:sz w:val="24"/>
        </w:rPr>
        <w:t>EAGLES</w:t>
      </w:r>
      <w:r w:rsidR="00B82A6D" w:rsidRPr="006D2405">
        <w:rPr>
          <w:rFonts w:ascii="Arial" w:hAnsi="Arial" w:cs="Arial"/>
          <w:b/>
          <w:color w:val="000000"/>
          <w:sz w:val="24"/>
        </w:rPr>
        <w:t xml:space="preserve"> LANDING-BELTON</w:t>
      </w:r>
      <w:r>
        <w:rPr>
          <w:b/>
          <w:color w:val="000000"/>
          <w:sz w:val="24"/>
        </w:rPr>
        <w:t>, MISSOURI</w:t>
      </w:r>
      <w:r w:rsidR="00B82A6D">
        <w:rPr>
          <w:b/>
          <w:color w:val="000000"/>
          <w:sz w:val="24"/>
        </w:rPr>
        <w:t xml:space="preserve"> </w:t>
      </w:r>
    </w:p>
    <w:p w14:paraId="213B55BD" w14:textId="77777777" w:rsidR="00B82A6D" w:rsidRDefault="00B82A6D">
      <w:pPr>
        <w:rPr>
          <w:b/>
          <w:color w:val="000000"/>
        </w:rPr>
      </w:pP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Pr="006D2405">
        <w:rPr>
          <w:rStyle w:val="xbe"/>
          <w:rFonts w:ascii="Arial" w:hAnsi="Arial" w:cs="Arial"/>
          <w:b/>
          <w:sz w:val="24"/>
          <w:szCs w:val="24"/>
          <w:shd w:val="clear" w:color="auto" w:fill="FFFFFF"/>
        </w:rPr>
        <w:t>4200 Bong Ave, Belton, MO 64012</w:t>
      </w:r>
      <w:r w:rsidRPr="006D2405">
        <w:rPr>
          <w:rStyle w:val="xb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</w:t>
      </w:r>
    </w:p>
    <w:p w14:paraId="7C54F811" w14:textId="77777777" w:rsidR="00B8111B" w:rsidRDefault="00B8111B">
      <w:pPr>
        <w:rPr>
          <w:b/>
          <w:color w:val="000000"/>
        </w:rPr>
      </w:pPr>
    </w:p>
    <w:p w14:paraId="62BD9E28" w14:textId="33FD6CA6" w:rsidR="00B8111B" w:rsidRDefault="00B8111B" w:rsidP="0000522D">
      <w:pPr>
        <w:rPr>
          <w:b/>
          <w:color w:val="000000"/>
        </w:rPr>
      </w:pPr>
      <w:r>
        <w:rPr>
          <w:b/>
          <w:color w:val="000000"/>
          <w:sz w:val="22"/>
        </w:rPr>
        <w:t xml:space="preserve">THE </w:t>
      </w:r>
      <w:r w:rsidR="009E42D8">
        <w:rPr>
          <w:b/>
          <w:color w:val="000000"/>
          <w:sz w:val="22"/>
        </w:rPr>
        <w:t>2</w:t>
      </w:r>
      <w:r w:rsidR="00045758">
        <w:rPr>
          <w:b/>
          <w:color w:val="000000"/>
          <w:sz w:val="22"/>
        </w:rPr>
        <w:t>5</w:t>
      </w:r>
      <w:r w:rsidR="00045758" w:rsidRPr="00045758">
        <w:rPr>
          <w:b/>
          <w:color w:val="000000"/>
          <w:sz w:val="22"/>
          <w:vertAlign w:val="superscript"/>
        </w:rPr>
        <w:t>th</w:t>
      </w:r>
      <w:r w:rsidR="00045758"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 xml:space="preserve">ANNUAL CWA/AT&amp;T CHARITY GOLF TOURNAMENT IS APPROACHING. WITH THIS IN MIND, THE TOURNAMENT COMMITTEE IS CONTACTING ALL PREVIOUS AND/OR NEW SPONSORS TO AGAIN PARTICIPATE IN A WORTHY CAUSE FOR CHARITY. </w:t>
      </w:r>
    </w:p>
    <w:p w14:paraId="1F6959A5" w14:textId="77777777" w:rsidR="00B8111B" w:rsidRDefault="00B8111B">
      <w:pPr>
        <w:rPr>
          <w:b/>
          <w:color w:val="000000"/>
        </w:rPr>
      </w:pPr>
    </w:p>
    <w:p w14:paraId="27A0E51C" w14:textId="35D2F397" w:rsidR="00B8111B" w:rsidRPr="008B1CA5" w:rsidRDefault="00B8111B">
      <w:pPr>
        <w:pStyle w:val="Heading3"/>
        <w:rPr>
          <w:color w:val="000000" w:themeColor="text1"/>
          <w:sz w:val="24"/>
        </w:rPr>
      </w:pPr>
      <w:r w:rsidRPr="008B1CA5">
        <w:rPr>
          <w:color w:val="000000" w:themeColor="text1"/>
          <w:sz w:val="24"/>
        </w:rPr>
        <w:t>BE</w:t>
      </w:r>
      <w:r w:rsidR="001A0410">
        <w:rPr>
          <w:color w:val="000000" w:themeColor="text1"/>
          <w:sz w:val="24"/>
        </w:rPr>
        <w:t>CAUSE OF YOUR GENEROSITY IN 20</w:t>
      </w:r>
      <w:r w:rsidR="00045758">
        <w:rPr>
          <w:color w:val="000000" w:themeColor="text1"/>
          <w:sz w:val="24"/>
        </w:rPr>
        <w:t>23</w:t>
      </w:r>
      <w:r w:rsidRPr="008B1CA5">
        <w:rPr>
          <w:color w:val="000000" w:themeColor="text1"/>
          <w:sz w:val="24"/>
        </w:rPr>
        <w:t>, WORKING FAMILIES</w:t>
      </w:r>
    </w:p>
    <w:p w14:paraId="628238AA" w14:textId="1091C250" w:rsidR="00B8111B" w:rsidRDefault="00B8111B" w:rsidP="0000522D">
      <w:pPr>
        <w:pStyle w:val="Heading3"/>
      </w:pPr>
      <w:r w:rsidRPr="0000522D">
        <w:rPr>
          <w:color w:val="000000" w:themeColor="text1"/>
          <w:sz w:val="24"/>
        </w:rPr>
        <w:t xml:space="preserve"> </w:t>
      </w:r>
      <w:r w:rsidRPr="0000522D">
        <w:rPr>
          <w:color w:val="000000" w:themeColor="text1"/>
          <w:sz w:val="24"/>
          <w:szCs w:val="24"/>
        </w:rPr>
        <w:t>RECEIVED A</w:t>
      </w:r>
      <w:r w:rsidRPr="0000522D">
        <w:rPr>
          <w:color w:val="FF0000"/>
          <w:sz w:val="24"/>
        </w:rPr>
        <w:t xml:space="preserve"> </w:t>
      </w:r>
      <w:r w:rsidR="008B1CA5" w:rsidRPr="0000522D">
        <w:rPr>
          <w:color w:val="FF0000"/>
          <w:sz w:val="24"/>
          <w:u w:val="single"/>
        </w:rPr>
        <w:t>$</w:t>
      </w:r>
      <w:r w:rsidR="00045758">
        <w:rPr>
          <w:color w:val="FF0000"/>
          <w:sz w:val="24"/>
          <w:u w:val="single"/>
        </w:rPr>
        <w:t>8,000</w:t>
      </w:r>
      <w:r w:rsidRPr="0000522D">
        <w:rPr>
          <w:color w:val="FF0000"/>
          <w:sz w:val="24"/>
        </w:rPr>
        <w:t xml:space="preserve"> </w:t>
      </w:r>
      <w:r w:rsidRPr="0000522D">
        <w:rPr>
          <w:color w:val="000000" w:themeColor="text1"/>
          <w:sz w:val="24"/>
        </w:rPr>
        <w:t>DONATION</w:t>
      </w:r>
    </w:p>
    <w:p w14:paraId="38C4B543" w14:textId="77777777" w:rsidR="00B8111B" w:rsidRDefault="009E42D8">
      <w:pPr>
        <w:pStyle w:val="Heading4"/>
        <w:rPr>
          <w:sz w:val="24"/>
        </w:rPr>
      </w:pPr>
      <w:r>
        <w:rPr>
          <w:b w:val="0"/>
          <w:noProof/>
          <w:color w:val="auto"/>
          <w:sz w:val="22"/>
          <w:lang w:eastAsia="en-US"/>
        </w:rPr>
        <w:drawing>
          <wp:inline distT="0" distB="0" distL="0" distR="0" wp14:anchorId="6AEC2A28" wp14:editId="011A259D">
            <wp:extent cx="4200899" cy="2785702"/>
            <wp:effectExtent l="57150" t="19050" r="28201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200899" cy="27857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6D6AAD92" w14:textId="77777777" w:rsidR="0000522D" w:rsidRPr="0000522D" w:rsidRDefault="0000522D" w:rsidP="0000522D">
      <w:pPr>
        <w:pStyle w:val="Heading4"/>
        <w:rPr>
          <w:color w:val="000000" w:themeColor="text1"/>
          <w:sz w:val="28"/>
          <w:szCs w:val="28"/>
        </w:rPr>
      </w:pPr>
    </w:p>
    <w:p w14:paraId="309198E6" w14:textId="7B8E2EA9" w:rsidR="00B8111B" w:rsidRPr="0000522D" w:rsidRDefault="001A0410" w:rsidP="0000522D">
      <w:pPr>
        <w:pStyle w:val="Heading4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</w:rPr>
        <w:t>THE 202</w:t>
      </w:r>
      <w:r w:rsidR="00045758">
        <w:rPr>
          <w:color w:val="000000" w:themeColor="text1"/>
          <w:sz w:val="24"/>
        </w:rPr>
        <w:t>4</w:t>
      </w:r>
      <w:r w:rsidR="00B8111B" w:rsidRPr="0000522D">
        <w:rPr>
          <w:color w:val="000000" w:themeColor="text1"/>
          <w:sz w:val="24"/>
        </w:rPr>
        <w:t xml:space="preserve"> CHARITY IS </w:t>
      </w:r>
    </w:p>
    <w:p w14:paraId="5CA387E5" w14:textId="77777777" w:rsidR="00B8111B" w:rsidRPr="008B1CA5" w:rsidRDefault="006D31BA" w:rsidP="0000522D">
      <w:pPr>
        <w:jc w:val="center"/>
        <w:rPr>
          <w:color w:val="000000" w:themeColor="text1"/>
          <w:sz w:val="28"/>
        </w:rPr>
      </w:pPr>
      <w:r w:rsidRPr="008B1CA5">
        <w:rPr>
          <w:b/>
          <w:color w:val="000000" w:themeColor="text1"/>
          <w:sz w:val="28"/>
          <w:szCs w:val="28"/>
        </w:rPr>
        <w:t>Working Families Friend</w:t>
      </w:r>
    </w:p>
    <w:p w14:paraId="08A13BF4" w14:textId="77777777" w:rsidR="00B8111B" w:rsidRDefault="00B8111B">
      <w:pPr>
        <w:jc w:val="center"/>
        <w:rPr>
          <w:color w:val="FF0000"/>
          <w:sz w:val="28"/>
        </w:rPr>
      </w:pPr>
    </w:p>
    <w:p w14:paraId="2C85B85D" w14:textId="77777777" w:rsidR="00B8111B" w:rsidRDefault="00B8111B">
      <w:pPr>
        <w:jc w:val="center"/>
        <w:rPr>
          <w:b/>
          <w:color w:val="FF0000"/>
          <w:sz w:val="24"/>
          <w:szCs w:val="24"/>
        </w:rPr>
      </w:pPr>
    </w:p>
    <w:p w14:paraId="20FE8E85" w14:textId="77777777" w:rsidR="00B8111B" w:rsidRDefault="00B8111B">
      <w:pPr>
        <w:jc w:val="center"/>
        <w:rPr>
          <w:b/>
          <w:color w:val="FF0000"/>
          <w:sz w:val="24"/>
          <w:szCs w:val="24"/>
        </w:rPr>
      </w:pPr>
    </w:p>
    <w:p w14:paraId="60AE49C6" w14:textId="77777777" w:rsidR="00B8111B" w:rsidRDefault="00B8111B">
      <w:pPr>
        <w:rPr>
          <w:b/>
          <w:color w:val="000000"/>
          <w:sz w:val="24"/>
        </w:rPr>
      </w:pPr>
    </w:p>
    <w:p w14:paraId="19511962" w14:textId="77777777" w:rsidR="00B8111B" w:rsidRDefault="00B8111B" w:rsidP="0000522D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  <w:u w:val="single"/>
        </w:rPr>
        <w:t>RETURN THIS PAGE WITH PAYMENT</w:t>
      </w:r>
    </w:p>
    <w:p w14:paraId="57478005" w14:textId="77777777" w:rsidR="00B8111B" w:rsidRDefault="00B8111B">
      <w:pPr>
        <w:rPr>
          <w:b/>
          <w:color w:val="000000"/>
          <w:sz w:val="24"/>
        </w:rPr>
      </w:pPr>
    </w:p>
    <w:p w14:paraId="6D071B3A" w14:textId="77777777" w:rsidR="00B8111B" w:rsidRDefault="00B8111B">
      <w:pPr>
        <w:rPr>
          <w:b/>
          <w:color w:val="000000"/>
          <w:sz w:val="24"/>
        </w:rPr>
      </w:pPr>
    </w:p>
    <w:p w14:paraId="44AC70FD" w14:textId="77777777" w:rsidR="00B8111B" w:rsidRDefault="00B8111B">
      <w:pPr>
        <w:rPr>
          <w:b/>
          <w:color w:val="000000"/>
          <w:sz w:val="24"/>
        </w:rPr>
      </w:pPr>
      <w:r>
        <w:rPr>
          <w:b/>
          <w:color w:val="000000"/>
          <w:sz w:val="28"/>
        </w:rPr>
        <w:t xml:space="preserve">Sponsor </w:t>
      </w:r>
      <w:proofErr w:type="gramStart"/>
      <w:r>
        <w:rPr>
          <w:b/>
          <w:color w:val="000000"/>
          <w:sz w:val="28"/>
        </w:rPr>
        <w:t>Name</w:t>
      </w:r>
      <w:r>
        <w:rPr>
          <w:b/>
          <w:color w:val="000000"/>
          <w:sz w:val="24"/>
        </w:rPr>
        <w:t>:_</w:t>
      </w:r>
      <w:proofErr w:type="gramEnd"/>
      <w:r>
        <w:rPr>
          <w:b/>
          <w:color w:val="000000"/>
          <w:sz w:val="24"/>
        </w:rPr>
        <w:t>_______________________________________________________</w:t>
      </w:r>
    </w:p>
    <w:p w14:paraId="26776990" w14:textId="77777777" w:rsidR="00B8111B" w:rsidRDefault="00B8111B">
      <w:pPr>
        <w:rPr>
          <w:b/>
          <w:color w:val="000000"/>
          <w:sz w:val="24"/>
        </w:rPr>
      </w:pPr>
    </w:p>
    <w:p w14:paraId="4E197002" w14:textId="77777777" w:rsidR="00B8111B" w:rsidRDefault="00B8111B">
      <w:pPr>
        <w:rPr>
          <w:b/>
          <w:color w:val="000000"/>
          <w:sz w:val="24"/>
        </w:rPr>
      </w:pPr>
    </w:p>
    <w:p w14:paraId="40EAED7E" w14:textId="77777777" w:rsidR="00B8111B" w:rsidRDefault="00B8111B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------------------------------------------------------------------------------------------------------</w:t>
      </w:r>
    </w:p>
    <w:p w14:paraId="0FA5E2C7" w14:textId="77777777" w:rsidR="00B8111B" w:rsidRDefault="00B8111B" w:rsidP="0000522D">
      <w:pPr>
        <w:rPr>
          <w:b/>
          <w:color w:val="000000"/>
          <w:sz w:val="24"/>
        </w:rPr>
      </w:pPr>
      <w:r w:rsidRPr="008B1CA5">
        <w:rPr>
          <w:b/>
          <w:color w:val="FF0000"/>
          <w:sz w:val="24"/>
        </w:rPr>
        <w:t>Make checks payable to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  <w:u w:val="single"/>
        </w:rPr>
        <w:t>CWA/AT&amp;T Charity Golf Classic</w:t>
      </w:r>
    </w:p>
    <w:p w14:paraId="69F9A443" w14:textId="77777777" w:rsidR="00B8111B" w:rsidRDefault="00B8111B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</w:t>
      </w:r>
    </w:p>
    <w:p w14:paraId="291F927B" w14:textId="4ACB5FA3" w:rsidR="00B8111B" w:rsidRDefault="00B8111B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Send to: </w:t>
      </w:r>
      <w:r w:rsidR="006D31BA">
        <w:rPr>
          <w:b/>
          <w:color w:val="000000"/>
          <w:sz w:val="24"/>
        </w:rPr>
        <w:t xml:space="preserve">CWA Local 6360, </w:t>
      </w:r>
      <w:r w:rsidR="002C150E">
        <w:rPr>
          <w:b/>
          <w:color w:val="000000"/>
          <w:sz w:val="24"/>
        </w:rPr>
        <w:t>3675 S Noland Rd. STE 201 Independence, MO 64055</w:t>
      </w:r>
    </w:p>
    <w:p w14:paraId="3B4340FD" w14:textId="77777777" w:rsidR="00B8111B" w:rsidRDefault="00B8111B">
      <w:pPr>
        <w:jc w:val="center"/>
        <w:rPr>
          <w:b/>
          <w:color w:val="000000"/>
          <w:sz w:val="24"/>
        </w:rPr>
      </w:pPr>
    </w:p>
    <w:p w14:paraId="1E210E9E" w14:textId="77777777" w:rsidR="00B8111B" w:rsidRDefault="00B8111B">
      <w:pPr>
        <w:jc w:val="center"/>
        <w:rPr>
          <w:b/>
          <w:color w:val="000000"/>
          <w:sz w:val="24"/>
        </w:rPr>
      </w:pPr>
    </w:p>
    <w:p w14:paraId="753A7BAB" w14:textId="77777777" w:rsidR="00B8111B" w:rsidRDefault="006D31BA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Questions:  Call </w:t>
      </w:r>
      <w:r w:rsidR="001A0410">
        <w:rPr>
          <w:b/>
          <w:color w:val="000000"/>
          <w:sz w:val="24"/>
        </w:rPr>
        <w:t>Darrick Inscho</w:t>
      </w:r>
      <w:r>
        <w:rPr>
          <w:b/>
          <w:color w:val="000000"/>
          <w:sz w:val="24"/>
        </w:rPr>
        <w:t xml:space="preserve"> at (816) 561-6360</w:t>
      </w:r>
      <w:r w:rsidR="00B8111B">
        <w:rPr>
          <w:b/>
          <w:color w:val="000000"/>
          <w:sz w:val="24"/>
        </w:rPr>
        <w:t xml:space="preserve"> or email: </w:t>
      </w:r>
      <w:hyperlink r:id="rId8" w:history="1">
        <w:r w:rsidR="001566BA" w:rsidRPr="00875F0A">
          <w:rPr>
            <w:rStyle w:val="Hyperlink"/>
            <w:b/>
            <w:sz w:val="24"/>
          </w:rPr>
          <w:t>darrick@cwa6360.org</w:t>
        </w:r>
      </w:hyperlink>
      <w:r>
        <w:rPr>
          <w:b/>
          <w:color w:val="000000"/>
          <w:sz w:val="24"/>
        </w:rPr>
        <w:t xml:space="preserve"> </w:t>
      </w:r>
      <w:r w:rsidR="00B8111B">
        <w:rPr>
          <w:b/>
          <w:color w:val="000000"/>
          <w:sz w:val="24"/>
        </w:rPr>
        <w:tab/>
        <w:t xml:space="preserve"> </w:t>
      </w:r>
    </w:p>
    <w:p w14:paraId="5FA738C5" w14:textId="77777777" w:rsidR="00B8111B" w:rsidRDefault="00B8111B">
      <w:pPr>
        <w:jc w:val="center"/>
        <w:rPr>
          <w:b/>
          <w:color w:val="000000"/>
          <w:sz w:val="24"/>
        </w:rPr>
      </w:pPr>
    </w:p>
    <w:p w14:paraId="2D39BBE7" w14:textId="77777777" w:rsidR="00B8111B" w:rsidRDefault="00B8111B">
      <w:pPr>
        <w:jc w:val="center"/>
        <w:rPr>
          <w:b/>
          <w:color w:val="000000"/>
          <w:sz w:val="24"/>
        </w:rPr>
      </w:pPr>
    </w:p>
    <w:p w14:paraId="1AEA5AB2" w14:textId="77777777" w:rsidR="00B8111B" w:rsidRDefault="00B8111B">
      <w:pPr>
        <w:jc w:val="center"/>
        <w:rPr>
          <w:b/>
          <w:color w:val="000000"/>
          <w:sz w:val="24"/>
        </w:rPr>
      </w:pPr>
    </w:p>
    <w:p w14:paraId="2BA626F9" w14:textId="77777777" w:rsidR="00B8111B" w:rsidRDefault="00B8111B">
      <w:pPr>
        <w:numPr>
          <w:ilvl w:val="0"/>
          <w:numId w:val="2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$300.00 – Bronze Sponsor w/ Hole Sign and one (1) player</w:t>
      </w:r>
    </w:p>
    <w:p w14:paraId="2031DCCD" w14:textId="77777777" w:rsidR="00B8111B" w:rsidRDefault="00B8111B">
      <w:pPr>
        <w:numPr>
          <w:ilvl w:val="0"/>
          <w:numId w:val="2"/>
        </w:numPr>
        <w:rPr>
          <w:b/>
          <w:color w:val="000000"/>
          <w:sz w:val="24"/>
        </w:rPr>
      </w:pPr>
    </w:p>
    <w:p w14:paraId="33F05CBF" w14:textId="77777777" w:rsidR="00B8111B" w:rsidRDefault="00B8111B">
      <w:pPr>
        <w:numPr>
          <w:ilvl w:val="0"/>
          <w:numId w:val="3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$500.00 – Silver Sponsor w/ Hole Sign and two (2) players</w:t>
      </w:r>
    </w:p>
    <w:p w14:paraId="2722CEAD" w14:textId="77777777" w:rsidR="00B8111B" w:rsidRDefault="00B8111B">
      <w:pPr>
        <w:numPr>
          <w:ilvl w:val="0"/>
          <w:numId w:val="3"/>
        </w:numPr>
        <w:rPr>
          <w:b/>
          <w:color w:val="000000"/>
          <w:sz w:val="24"/>
        </w:rPr>
      </w:pPr>
    </w:p>
    <w:p w14:paraId="7D5F7AAA" w14:textId="77777777" w:rsidR="00B8111B" w:rsidRDefault="00B8111B">
      <w:pPr>
        <w:numPr>
          <w:ilvl w:val="0"/>
          <w:numId w:val="3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$750.00 – Gold Sponsor w/ Hole Sign and three (3) players</w:t>
      </w:r>
    </w:p>
    <w:p w14:paraId="52F1D853" w14:textId="77777777" w:rsidR="00B8111B" w:rsidRDefault="00B8111B">
      <w:pPr>
        <w:numPr>
          <w:ilvl w:val="0"/>
          <w:numId w:val="3"/>
        </w:numPr>
        <w:rPr>
          <w:b/>
          <w:color w:val="000000"/>
          <w:sz w:val="24"/>
        </w:rPr>
      </w:pPr>
    </w:p>
    <w:p w14:paraId="2304B8B4" w14:textId="77777777" w:rsidR="00B8111B" w:rsidRDefault="00B8111B">
      <w:pPr>
        <w:numPr>
          <w:ilvl w:val="0"/>
          <w:numId w:val="3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$1000.00 – Platinum Sponsor w/ Hole Sign and four (4) Players</w:t>
      </w:r>
    </w:p>
    <w:p w14:paraId="072E8EFC" w14:textId="77777777" w:rsidR="00B8111B" w:rsidRDefault="00B8111B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</w:p>
    <w:p w14:paraId="203018DD" w14:textId="77777777" w:rsidR="00B8111B" w:rsidRDefault="00B8111B">
      <w:pPr>
        <w:rPr>
          <w:b/>
          <w:color w:val="000000"/>
          <w:sz w:val="24"/>
        </w:rPr>
      </w:pPr>
    </w:p>
    <w:p w14:paraId="70369C6A" w14:textId="77777777" w:rsidR="00B8111B" w:rsidRDefault="00B8111B">
      <w:pPr>
        <w:ind w:left="720" w:firstLine="720"/>
        <w:rPr>
          <w:color w:val="0000FF"/>
        </w:rPr>
      </w:pPr>
      <w:r>
        <w:rPr>
          <w:b/>
          <w:color w:val="000000"/>
          <w:sz w:val="24"/>
        </w:rPr>
        <w:t>Signature________________________________</w:t>
      </w:r>
    </w:p>
    <w:p w14:paraId="7A1B8F4E" w14:textId="77777777" w:rsidR="00B8111B" w:rsidRDefault="00B8111B">
      <w:pPr>
        <w:pStyle w:val="Heading5"/>
        <w:rPr>
          <w:color w:val="0000FF"/>
        </w:rPr>
      </w:pPr>
    </w:p>
    <w:p w14:paraId="07D426D9" w14:textId="77777777" w:rsidR="00B8111B" w:rsidRDefault="00B8111B"/>
    <w:p w14:paraId="70E30089" w14:textId="77777777" w:rsidR="00B8111B" w:rsidRDefault="00B8111B"/>
    <w:p w14:paraId="4F988054" w14:textId="77777777" w:rsidR="00B8111B" w:rsidRDefault="00B8111B">
      <w:r>
        <w:rPr>
          <w:b/>
          <w:bCs/>
          <w:sz w:val="24"/>
        </w:rPr>
        <w:t>PLAYER NAMES:</w:t>
      </w:r>
      <w:r w:rsidR="008B1CA5">
        <w:rPr>
          <w:b/>
          <w:bCs/>
          <w:sz w:val="24"/>
        </w:rPr>
        <w:t xml:space="preserve"> </w:t>
      </w:r>
    </w:p>
    <w:p w14:paraId="287FFA66" w14:textId="77777777" w:rsidR="00B8111B" w:rsidRDefault="00B8111B"/>
    <w:p w14:paraId="50B5D366" w14:textId="77777777" w:rsidR="00B8111B" w:rsidRPr="0000522D" w:rsidRDefault="00B8111B"/>
    <w:p w14:paraId="6A7BE0AB" w14:textId="77777777" w:rsidR="00B8111B" w:rsidRDefault="00B8111B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NAME: ____________________</w:t>
      </w:r>
      <w:r>
        <w:rPr>
          <w:b/>
          <w:bCs/>
          <w:color w:val="000000"/>
          <w:sz w:val="18"/>
          <w:szCs w:val="18"/>
        </w:rPr>
        <w:t>(Capt.)</w:t>
      </w:r>
      <w:r>
        <w:rPr>
          <w:b/>
          <w:bCs/>
          <w:color w:val="000000"/>
          <w:sz w:val="24"/>
          <w:szCs w:val="24"/>
        </w:rPr>
        <w:t xml:space="preserve"> TELE # ________________________</w:t>
      </w:r>
    </w:p>
    <w:p w14:paraId="2D67008D" w14:textId="77777777" w:rsidR="00B8111B" w:rsidRDefault="00B8111B">
      <w:pPr>
        <w:rPr>
          <w:b/>
          <w:bCs/>
          <w:color w:val="000000"/>
          <w:sz w:val="24"/>
          <w:szCs w:val="24"/>
        </w:rPr>
      </w:pPr>
    </w:p>
    <w:p w14:paraId="638CE16F" w14:textId="77777777" w:rsidR="00B8111B" w:rsidRDefault="00B8111B">
      <w:pPr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NAME :</w:t>
      </w:r>
      <w:proofErr w:type="gramEnd"/>
      <w:r>
        <w:rPr>
          <w:b/>
          <w:bCs/>
          <w:color w:val="000000"/>
          <w:sz w:val="24"/>
          <w:szCs w:val="24"/>
        </w:rPr>
        <w:t xml:space="preserve">_________________________TELE# _________________________                                       </w:t>
      </w:r>
    </w:p>
    <w:p w14:paraId="2EB152B7" w14:textId="77777777" w:rsidR="00B8111B" w:rsidRDefault="00B8111B">
      <w:pPr>
        <w:rPr>
          <w:b/>
          <w:bCs/>
          <w:color w:val="000000"/>
          <w:sz w:val="24"/>
          <w:szCs w:val="24"/>
        </w:rPr>
      </w:pPr>
    </w:p>
    <w:p w14:paraId="63BF05D4" w14:textId="77777777" w:rsidR="00B8111B" w:rsidRDefault="00B8111B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NAME: _________________________ TELE# _________________________</w:t>
      </w:r>
    </w:p>
    <w:p w14:paraId="324F7D91" w14:textId="77777777" w:rsidR="00B8111B" w:rsidRDefault="00B8111B">
      <w:pPr>
        <w:rPr>
          <w:b/>
          <w:bCs/>
          <w:color w:val="000000"/>
          <w:sz w:val="24"/>
          <w:szCs w:val="24"/>
        </w:rPr>
      </w:pPr>
    </w:p>
    <w:p w14:paraId="2E90FE91" w14:textId="77777777" w:rsidR="00B8111B" w:rsidRDefault="00B8111B">
      <w:pPr>
        <w:rPr>
          <w:b/>
          <w:bCs/>
          <w:sz w:val="18"/>
          <w:szCs w:val="18"/>
        </w:rPr>
      </w:pPr>
      <w:r>
        <w:rPr>
          <w:b/>
          <w:bCs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 </w:t>
      </w:r>
      <w:r>
        <w:rPr>
          <w:b/>
          <w:bCs/>
          <w:sz w:val="24"/>
          <w:szCs w:val="24"/>
        </w:rPr>
        <w:t>TELE#</w:t>
      </w:r>
      <w:r>
        <w:rPr>
          <w:sz w:val="24"/>
          <w:szCs w:val="24"/>
        </w:rPr>
        <w:t xml:space="preserve"> _________________________</w:t>
      </w:r>
    </w:p>
    <w:p w14:paraId="0B82C0D1" w14:textId="77777777" w:rsidR="00B8111B" w:rsidRDefault="00B8111B">
      <w:pPr>
        <w:jc w:val="center"/>
        <w:rPr>
          <w:b/>
          <w:bCs/>
          <w:sz w:val="18"/>
          <w:szCs w:val="18"/>
        </w:rPr>
      </w:pPr>
    </w:p>
    <w:p w14:paraId="322BD7FC" w14:textId="77777777" w:rsidR="00B8111B" w:rsidRPr="00834720" w:rsidRDefault="0000522D" w:rsidP="008B1CA5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Please p</w:t>
      </w:r>
      <w:r w:rsidR="008B1CA5" w:rsidRPr="00834720">
        <w:rPr>
          <w:b/>
          <w:bCs/>
          <w:color w:val="FF0000"/>
          <w:sz w:val="36"/>
          <w:szCs w:val="36"/>
        </w:rPr>
        <w:t>rovide emails if possible</w:t>
      </w:r>
    </w:p>
    <w:sectPr w:rsidR="00B8111B" w:rsidRPr="00834720" w:rsidSect="00A113BA">
      <w:pgSz w:w="12240" w:h="15840"/>
      <w:pgMar w:top="288" w:right="1728" w:bottom="720" w:left="172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1890" w:hanging="360"/>
      </w:pPr>
      <w:rPr>
        <w:rFonts w:ascii="Symbol" w:hAnsi="Symbol" w:cs="Symbol" w:hint="default"/>
        <w:color w:val="000000"/>
        <w:sz w:val="24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"/>
      <w:lvlJc w:val="left"/>
      <w:pPr>
        <w:tabs>
          <w:tab w:val="num" w:pos="0"/>
        </w:tabs>
        <w:ind w:left="1890" w:hanging="360"/>
      </w:pPr>
      <w:rPr>
        <w:rFonts w:ascii="Symbol" w:hAnsi="Symbol" w:cs="Symbol" w:hint="default"/>
        <w:color w:val="000000"/>
        <w:sz w:val="24"/>
      </w:rPr>
    </w:lvl>
  </w:abstractNum>
  <w:num w:numId="1" w16cid:durableId="1455254428">
    <w:abstractNumId w:val="0"/>
  </w:num>
  <w:num w:numId="2" w16cid:durableId="2043510113">
    <w:abstractNumId w:val="1"/>
  </w:num>
  <w:num w:numId="3" w16cid:durableId="845560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A9B"/>
    <w:rsid w:val="0000522D"/>
    <w:rsid w:val="00045758"/>
    <w:rsid w:val="00070880"/>
    <w:rsid w:val="001566BA"/>
    <w:rsid w:val="00182ACA"/>
    <w:rsid w:val="001A0410"/>
    <w:rsid w:val="002073F8"/>
    <w:rsid w:val="00232B80"/>
    <w:rsid w:val="002B2A9B"/>
    <w:rsid w:val="002C150E"/>
    <w:rsid w:val="002C4E77"/>
    <w:rsid w:val="002E38CC"/>
    <w:rsid w:val="00354204"/>
    <w:rsid w:val="003E06FD"/>
    <w:rsid w:val="006D31BA"/>
    <w:rsid w:val="007C71F0"/>
    <w:rsid w:val="00834720"/>
    <w:rsid w:val="008B1CA5"/>
    <w:rsid w:val="009E42D8"/>
    <w:rsid w:val="00A04B05"/>
    <w:rsid w:val="00A113BA"/>
    <w:rsid w:val="00A41D94"/>
    <w:rsid w:val="00B42D0C"/>
    <w:rsid w:val="00B8111B"/>
    <w:rsid w:val="00B82A6D"/>
    <w:rsid w:val="00CD14E6"/>
    <w:rsid w:val="00E8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F14FF0"/>
  <w15:docId w15:val="{52C4C23F-3161-4FEF-8F20-9A1B960D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3F8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2073F8"/>
    <w:pPr>
      <w:keepNext/>
      <w:numPr>
        <w:numId w:val="1"/>
      </w:numPr>
      <w:outlineLvl w:val="0"/>
    </w:pPr>
    <w:rPr>
      <w:b/>
      <w:color w:val="00FF00"/>
      <w:sz w:val="24"/>
    </w:rPr>
  </w:style>
  <w:style w:type="paragraph" w:styleId="Heading2">
    <w:name w:val="heading 2"/>
    <w:basedOn w:val="Normal"/>
    <w:next w:val="Normal"/>
    <w:qFormat/>
    <w:rsid w:val="002073F8"/>
    <w:pPr>
      <w:keepNext/>
      <w:numPr>
        <w:ilvl w:val="1"/>
        <w:numId w:val="1"/>
      </w:numPr>
      <w:jc w:val="center"/>
      <w:outlineLvl w:val="1"/>
    </w:pPr>
    <w:rPr>
      <w:b/>
      <w:color w:val="FF0000"/>
      <w:sz w:val="24"/>
      <w:u w:val="single"/>
    </w:rPr>
  </w:style>
  <w:style w:type="paragraph" w:styleId="Heading3">
    <w:name w:val="heading 3"/>
    <w:basedOn w:val="Normal"/>
    <w:next w:val="Normal"/>
    <w:qFormat/>
    <w:rsid w:val="002073F8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2073F8"/>
    <w:pPr>
      <w:keepNext/>
      <w:numPr>
        <w:ilvl w:val="3"/>
        <w:numId w:val="1"/>
      </w:numPr>
      <w:jc w:val="center"/>
      <w:outlineLvl w:val="3"/>
    </w:pPr>
    <w:rPr>
      <w:b/>
      <w:color w:val="FF0000"/>
    </w:rPr>
  </w:style>
  <w:style w:type="paragraph" w:styleId="Heading5">
    <w:name w:val="heading 5"/>
    <w:basedOn w:val="Normal"/>
    <w:next w:val="Normal"/>
    <w:qFormat/>
    <w:rsid w:val="002073F8"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073F8"/>
  </w:style>
  <w:style w:type="character" w:customStyle="1" w:styleId="WW8Num2z0">
    <w:name w:val="WW8Num2z0"/>
    <w:rsid w:val="002073F8"/>
    <w:rPr>
      <w:rFonts w:ascii="Symbol" w:hAnsi="Symbol" w:cs="Symbol" w:hint="default"/>
      <w:color w:val="000000"/>
      <w:sz w:val="24"/>
    </w:rPr>
  </w:style>
  <w:style w:type="character" w:customStyle="1" w:styleId="WW8Num2z1">
    <w:name w:val="WW8Num2z1"/>
    <w:rsid w:val="002073F8"/>
    <w:rPr>
      <w:rFonts w:ascii="Courier New" w:hAnsi="Courier New" w:cs="Courier New" w:hint="default"/>
    </w:rPr>
  </w:style>
  <w:style w:type="character" w:customStyle="1" w:styleId="WW8Num2z2">
    <w:name w:val="WW8Num2z2"/>
    <w:rsid w:val="002073F8"/>
    <w:rPr>
      <w:rFonts w:ascii="Wingdings" w:hAnsi="Wingdings" w:cs="Wingdings" w:hint="default"/>
    </w:rPr>
  </w:style>
  <w:style w:type="character" w:customStyle="1" w:styleId="WW8NumSt1z0">
    <w:name w:val="WW8NumSt1z0"/>
    <w:rsid w:val="002073F8"/>
    <w:rPr>
      <w:rFonts w:ascii="Symbol" w:hAnsi="Symbol" w:cs="Symbol" w:hint="default"/>
      <w:color w:val="000000"/>
      <w:sz w:val="24"/>
    </w:rPr>
  </w:style>
  <w:style w:type="character" w:styleId="Hyperlink">
    <w:name w:val="Hyperlink"/>
    <w:basedOn w:val="DefaultParagraphFont"/>
    <w:rsid w:val="002073F8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2073F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2073F8"/>
    <w:pPr>
      <w:spacing w:after="120"/>
    </w:pPr>
  </w:style>
  <w:style w:type="paragraph" w:styleId="List">
    <w:name w:val="List"/>
    <w:basedOn w:val="BodyText"/>
    <w:rsid w:val="002073F8"/>
    <w:rPr>
      <w:rFonts w:cs="Arial"/>
    </w:rPr>
  </w:style>
  <w:style w:type="paragraph" w:styleId="Caption">
    <w:name w:val="caption"/>
    <w:basedOn w:val="Normal"/>
    <w:next w:val="Normal"/>
    <w:qFormat/>
    <w:rsid w:val="002073F8"/>
    <w:pPr>
      <w:jc w:val="center"/>
    </w:pPr>
    <w:rPr>
      <w:b/>
      <w:color w:val="000000"/>
      <w:sz w:val="24"/>
    </w:rPr>
  </w:style>
  <w:style w:type="paragraph" w:customStyle="1" w:styleId="Index">
    <w:name w:val="Index"/>
    <w:basedOn w:val="Normal"/>
    <w:rsid w:val="002073F8"/>
    <w:pPr>
      <w:suppressLineNumbers/>
    </w:pPr>
    <w:rPr>
      <w:rFonts w:cs="Arial"/>
    </w:rPr>
  </w:style>
  <w:style w:type="paragraph" w:styleId="BalloonText">
    <w:name w:val="Balloon Text"/>
    <w:basedOn w:val="Normal"/>
    <w:rsid w:val="002073F8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B8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ick@cwa6360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CWA/SOUTHWESTERN BELL</vt:lpstr>
    </vt:vector>
  </TitlesOfParts>
  <Company/>
  <LinksUpToDate>false</LinksUpToDate>
  <CharactersWithSpaces>1732</CharactersWithSpaces>
  <SharedDoc>false</SharedDoc>
  <HLinks>
    <vt:vector size="6" baseType="variant">
      <vt:variant>
        <vt:i4>720933</vt:i4>
      </vt:variant>
      <vt:variant>
        <vt:i4>0</vt:i4>
      </vt:variant>
      <vt:variant>
        <vt:i4>0</vt:i4>
      </vt:variant>
      <vt:variant>
        <vt:i4>5</vt:i4>
      </vt:variant>
      <vt:variant>
        <vt:lpwstr>mailto:john@cwa6360.org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CWA/SOUTHWESTERN BELL</dc:title>
  <dc:creator>Connie Grauberger</dc:creator>
  <cp:lastModifiedBy>James Garrison</cp:lastModifiedBy>
  <cp:revision>2</cp:revision>
  <cp:lastPrinted>2020-02-28T14:49:00Z</cp:lastPrinted>
  <dcterms:created xsi:type="dcterms:W3CDTF">2024-03-05T15:15:00Z</dcterms:created>
  <dcterms:modified xsi:type="dcterms:W3CDTF">2024-03-05T15:15:00Z</dcterms:modified>
</cp:coreProperties>
</file>